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B65A77" w:rsidRDefault="00B65A77" w:rsidP="00C974A9">
      <w:pPr>
        <w:pStyle w:val="Heading3"/>
        <w:ind w:left="360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-248285</wp:posOffset>
            </wp:positionV>
            <wp:extent cx="1421130" cy="714375"/>
            <wp:effectExtent l="19050" t="0" r="7620" b="0"/>
            <wp:wrapSquare wrapText="bothSides"/>
            <wp:docPr id="1" name="Picture 0" descr="ProPalletLogo_1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lletLogo_1 cop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4BB" w:rsidRPr="00B65A77">
        <w:rPr>
          <w:b/>
          <w:sz w:val="24"/>
        </w:rPr>
        <w:t>Em</w:t>
      </w:r>
      <w:r w:rsidR="00120C95" w:rsidRPr="00B65A77">
        <w:rPr>
          <w:b/>
          <w:sz w:val="24"/>
        </w:rPr>
        <w:t>ployment Application</w:t>
      </w:r>
    </w:p>
    <w:p w:rsidR="002A733C" w:rsidRDefault="002A733C" w:rsidP="002A733C"/>
    <w:p w:rsidR="00C974A9" w:rsidRDefault="00C974A9" w:rsidP="002A733C"/>
    <w:p w:rsidR="00C974A9" w:rsidRPr="002A733C" w:rsidRDefault="00C974A9" w:rsidP="002A733C"/>
    <w:tbl>
      <w:tblPr>
        <w:tblW w:w="1045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8"/>
        <w:gridCol w:w="25"/>
        <w:gridCol w:w="28"/>
        <w:gridCol w:w="311"/>
        <w:gridCol w:w="32"/>
        <w:gridCol w:w="167"/>
        <w:gridCol w:w="138"/>
        <w:gridCol w:w="49"/>
        <w:gridCol w:w="203"/>
        <w:gridCol w:w="214"/>
        <w:gridCol w:w="28"/>
        <w:gridCol w:w="150"/>
        <w:gridCol w:w="545"/>
        <w:gridCol w:w="83"/>
        <w:gridCol w:w="661"/>
        <w:gridCol w:w="106"/>
        <w:gridCol w:w="677"/>
        <w:gridCol w:w="61"/>
        <w:gridCol w:w="186"/>
        <w:gridCol w:w="113"/>
        <w:gridCol w:w="543"/>
        <w:gridCol w:w="77"/>
        <w:gridCol w:w="280"/>
        <w:gridCol w:w="178"/>
        <w:gridCol w:w="209"/>
        <w:gridCol w:w="96"/>
        <w:gridCol w:w="327"/>
        <w:gridCol w:w="47"/>
        <w:gridCol w:w="22"/>
        <w:gridCol w:w="109"/>
        <w:gridCol w:w="335"/>
        <w:gridCol w:w="207"/>
        <w:gridCol w:w="29"/>
        <w:gridCol w:w="23"/>
        <w:gridCol w:w="335"/>
        <w:gridCol w:w="342"/>
        <w:gridCol w:w="196"/>
        <w:gridCol w:w="245"/>
        <w:gridCol w:w="212"/>
        <w:gridCol w:w="253"/>
        <w:gridCol w:w="25"/>
        <w:gridCol w:w="282"/>
        <w:gridCol w:w="651"/>
        <w:gridCol w:w="32"/>
        <w:gridCol w:w="630"/>
        <w:gridCol w:w="279"/>
      </w:tblGrid>
      <w:tr w:rsidR="00A35524" w:rsidRPr="002A733C" w:rsidTr="00374E02">
        <w:trPr>
          <w:trHeight w:hRule="exact" w:val="301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6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7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9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4A7F75">
        <w:trPr>
          <w:trHeight w:hRule="exact" w:val="419"/>
          <w:jc w:val="center"/>
        </w:trPr>
        <w:tc>
          <w:tcPr>
            <w:tcW w:w="1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031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5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9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63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7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0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4A7F75">
        <w:trPr>
          <w:trHeight w:hRule="exact" w:val="419"/>
          <w:jc w:val="center"/>
        </w:trPr>
        <w:tc>
          <w:tcPr>
            <w:tcW w:w="7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63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4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67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1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7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91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5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B65A77" w:rsidRPr="002A733C" w:rsidTr="0056022D">
        <w:trPr>
          <w:trHeight w:hRule="exact" w:val="419"/>
          <w:jc w:val="center"/>
        </w:trPr>
        <w:tc>
          <w:tcPr>
            <w:tcW w:w="16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65A77" w:rsidRPr="002A733C" w:rsidRDefault="00B65A77" w:rsidP="002A733C">
            <w:r>
              <w:t>Position Applied for</w:t>
            </w:r>
          </w:p>
        </w:tc>
        <w:tc>
          <w:tcPr>
            <w:tcW w:w="344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5A77" w:rsidRPr="002A733C" w:rsidRDefault="00B65A77" w:rsidP="00B65A77">
            <w:r>
              <w:t xml:space="preserve">                                                                  </w:t>
            </w:r>
          </w:p>
        </w:tc>
        <w:tc>
          <w:tcPr>
            <w:tcW w:w="3445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5A77" w:rsidRPr="002A733C" w:rsidRDefault="00B65A77" w:rsidP="00B65A77">
            <w:r>
              <w:t>Are you at least 21yrs old?</w:t>
            </w:r>
          </w:p>
        </w:tc>
        <w:tc>
          <w:tcPr>
            <w:tcW w:w="99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5A77" w:rsidRDefault="00B65A77" w:rsidP="00F41D4B">
            <w:r w:rsidRPr="002A733C">
              <w:t>YES</w:t>
            </w:r>
            <w:r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5A77" w:rsidRDefault="00B65A77" w:rsidP="00F41D4B">
            <w:r>
              <w:t xml:space="preserve">NO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335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4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3547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3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335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4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121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20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335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4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121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207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0A51EA">
        <w:trPr>
          <w:trHeight w:hRule="exact" w:val="2472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66679" w:rsidRDefault="00666679" w:rsidP="00811446"/>
          <w:tbl>
            <w:tblPr>
              <w:tblW w:w="10438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754"/>
              <w:gridCol w:w="187"/>
              <w:gridCol w:w="739"/>
              <w:gridCol w:w="3881"/>
              <w:gridCol w:w="611"/>
              <w:gridCol w:w="695"/>
              <w:gridCol w:w="441"/>
              <w:gridCol w:w="11"/>
              <w:gridCol w:w="2119"/>
            </w:tblGrid>
            <w:tr w:rsidR="00374E02" w:rsidRPr="002A733C" w:rsidTr="005E1DCD">
              <w:trPr>
                <w:trHeight w:val="219"/>
                <w:jc w:val="center"/>
              </w:trPr>
              <w:tc>
                <w:tcPr>
                  <w:tcW w:w="10438" w:type="dxa"/>
                  <w:gridSpan w:val="9"/>
                  <w:shd w:val="clear" w:color="auto" w:fill="E6E6E6"/>
                  <w:vAlign w:val="center"/>
                </w:tcPr>
                <w:p w:rsidR="00374E02" w:rsidRPr="002A733C" w:rsidRDefault="00374E02" w:rsidP="008728AA">
                  <w:pPr>
                    <w:pStyle w:val="Heading2"/>
                  </w:pPr>
                </w:p>
              </w:tc>
            </w:tr>
            <w:tr w:rsidR="00374E02" w:rsidRPr="002A733C" w:rsidTr="005E1DCD">
              <w:trPr>
                <w:trHeight w:val="544"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374E02" w:rsidRPr="002A733C" w:rsidRDefault="00374E02" w:rsidP="008728AA">
                  <w:r>
                    <w:t>Have you ever had or filed a workman’s comp claim:</w:t>
                  </w:r>
                </w:p>
              </w:tc>
              <w:tc>
                <w:tcPr>
                  <w:tcW w:w="4620" w:type="dxa"/>
                  <w:gridSpan w:val="2"/>
                  <w:tcBorders>
                    <w:right w:val="single" w:sz="4" w:space="0" w:color="C0C0C0"/>
                  </w:tcBorders>
                  <w:vAlign w:val="center"/>
                </w:tcPr>
                <w:p w:rsidR="00374E02" w:rsidRPr="002A733C" w:rsidRDefault="00374E02" w:rsidP="008728AA">
                  <w:r w:rsidRPr="002A733C">
                    <w:t>YES</w:t>
                  </w:r>
                  <w:r>
                    <w:t xml:space="preserve">  </w:t>
                  </w:r>
                  <w:r w:rsidR="00532390"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32390">
                    <w:rPr>
                      <w:rStyle w:val="CheckBoxChar"/>
                    </w:rPr>
                  </w:r>
                  <w:r w:rsidR="00532390">
                    <w:rPr>
                      <w:rStyle w:val="CheckBoxChar"/>
                    </w:rPr>
                    <w:fldChar w:fldCharType="separate"/>
                  </w:r>
                  <w:r w:rsidR="00532390" w:rsidRPr="0019779B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</w:t>
                  </w:r>
                  <w:r w:rsidRPr="002A733C">
                    <w:t>NO</w:t>
                  </w:r>
                  <w:r>
                    <w:t xml:space="preserve">  </w:t>
                  </w:r>
                  <w:r w:rsidR="00532390" w:rsidRPr="0019779B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32390">
                    <w:rPr>
                      <w:rStyle w:val="CheckBoxChar"/>
                    </w:rPr>
                  </w:r>
                  <w:r w:rsidR="00532390">
                    <w:rPr>
                      <w:rStyle w:val="CheckBoxChar"/>
                    </w:rPr>
                    <w:fldChar w:fldCharType="separate"/>
                  </w:r>
                  <w:r w:rsidR="00532390" w:rsidRPr="0019779B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 </w:t>
                  </w:r>
                  <w:r w:rsidRPr="0075537C">
                    <w:rPr>
                      <w:rStyle w:val="CheckBoxChar"/>
                      <w:color w:val="auto"/>
                    </w:rPr>
                    <w:t>Explain:</w:t>
                  </w:r>
                  <w:r>
                    <w:rPr>
                      <w:rStyle w:val="CheckBoxChar"/>
                    </w:rPr>
                    <w:t xml:space="preserve"> ___________________________</w:t>
                  </w:r>
                </w:p>
              </w:tc>
              <w:tc>
                <w:tcPr>
                  <w:tcW w:w="611" w:type="dxa"/>
                  <w:tcBorders>
                    <w:left w:val="single" w:sz="4" w:space="0" w:color="C0C0C0"/>
                  </w:tcBorders>
                  <w:vAlign w:val="center"/>
                </w:tcPr>
                <w:p w:rsidR="00374E02" w:rsidRPr="002A733C" w:rsidRDefault="00374E02" w:rsidP="008728AA"/>
              </w:tc>
              <w:tc>
                <w:tcPr>
                  <w:tcW w:w="695" w:type="dxa"/>
                  <w:vAlign w:val="center"/>
                </w:tcPr>
                <w:p w:rsidR="00374E02" w:rsidRPr="002A733C" w:rsidRDefault="00374E02" w:rsidP="008728AA"/>
              </w:tc>
              <w:tc>
                <w:tcPr>
                  <w:tcW w:w="441" w:type="dxa"/>
                  <w:vAlign w:val="center"/>
                </w:tcPr>
                <w:p w:rsidR="00374E02" w:rsidRPr="002A733C" w:rsidRDefault="00374E02" w:rsidP="008728AA"/>
              </w:tc>
              <w:tc>
                <w:tcPr>
                  <w:tcW w:w="2130" w:type="dxa"/>
                  <w:gridSpan w:val="2"/>
                  <w:vAlign w:val="center"/>
                </w:tcPr>
                <w:p w:rsidR="00374E02" w:rsidRPr="002A733C" w:rsidRDefault="00374E02" w:rsidP="008728AA"/>
              </w:tc>
            </w:tr>
            <w:tr w:rsidR="00374E02" w:rsidRPr="0075537C" w:rsidTr="005E1DCD">
              <w:trPr>
                <w:trHeight w:val="544"/>
                <w:jc w:val="center"/>
              </w:trPr>
              <w:tc>
                <w:tcPr>
                  <w:tcW w:w="1754" w:type="dxa"/>
                  <w:vAlign w:val="center"/>
                </w:tcPr>
                <w:p w:rsidR="00374E02" w:rsidRPr="002A733C" w:rsidRDefault="00374E02" w:rsidP="008728AA">
                  <w:r>
                    <w:t>Which shift are you willing to accept:</w:t>
                  </w:r>
                </w:p>
              </w:tc>
              <w:tc>
                <w:tcPr>
                  <w:tcW w:w="4807" w:type="dxa"/>
                  <w:gridSpan w:val="3"/>
                  <w:tcBorders>
                    <w:right w:val="single" w:sz="4" w:space="0" w:color="C0C0C0"/>
                  </w:tcBorders>
                  <w:vAlign w:val="center"/>
                </w:tcPr>
                <w:p w:rsidR="00374E02" w:rsidRPr="002A733C" w:rsidRDefault="00532390" w:rsidP="008728AA"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4E02" w:rsidRPr="0019779B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  <w:r w:rsidR="00374E02">
                    <w:rPr>
                      <w:rStyle w:val="CheckBoxChar"/>
                    </w:rPr>
                    <w:t xml:space="preserve"> </w:t>
                  </w:r>
                  <w:r w:rsidR="00374E02" w:rsidRPr="006541A6">
                    <w:rPr>
                      <w:rStyle w:val="CheckBoxChar"/>
                      <w:color w:val="auto"/>
                    </w:rPr>
                    <w:t>Day</w:t>
                  </w:r>
                  <w:r w:rsidR="00374E02">
                    <w:rPr>
                      <w:rStyle w:val="CheckBoxChar"/>
                    </w:rPr>
                    <w:t xml:space="preserve">   </w:t>
                  </w:r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4E02" w:rsidRPr="0019779B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  <w:r w:rsidR="00374E02">
                    <w:rPr>
                      <w:rStyle w:val="CheckBoxChar"/>
                    </w:rPr>
                    <w:t xml:space="preserve"> </w:t>
                  </w:r>
                  <w:r w:rsidR="00374E02" w:rsidRPr="006541A6">
                    <w:rPr>
                      <w:rStyle w:val="CheckBoxChar"/>
                      <w:color w:val="auto"/>
                    </w:rPr>
                    <w:t>Evening</w:t>
                  </w:r>
                  <w:r w:rsidR="00374E02">
                    <w:rPr>
                      <w:rStyle w:val="CheckBoxChar"/>
                    </w:rPr>
                    <w:t xml:space="preserve">  </w:t>
                  </w:r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4E02" w:rsidRPr="0019779B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  <w:r w:rsidR="00374E02">
                    <w:rPr>
                      <w:rStyle w:val="CheckBoxChar"/>
                    </w:rPr>
                    <w:t xml:space="preserve"> </w:t>
                  </w:r>
                  <w:r w:rsidR="00374E02" w:rsidRPr="0075537C">
                    <w:rPr>
                      <w:rStyle w:val="CheckBoxChar"/>
                      <w:color w:val="auto"/>
                    </w:rPr>
                    <w:t>Rotating</w:t>
                  </w:r>
                  <w:r w:rsidR="00374E02">
                    <w:rPr>
                      <w:rStyle w:val="CheckBoxChar"/>
                    </w:rPr>
                    <w:t xml:space="preserve">  </w:t>
                  </w:r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4E02" w:rsidRPr="0019779B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  <w:r w:rsidR="00374E02">
                    <w:rPr>
                      <w:rStyle w:val="CheckBoxChar"/>
                    </w:rPr>
                    <w:t xml:space="preserve">  </w:t>
                  </w:r>
                  <w:r w:rsidR="00374E02" w:rsidRPr="0075537C">
                    <w:rPr>
                      <w:rStyle w:val="CheckBoxChar"/>
                      <w:color w:val="auto"/>
                    </w:rPr>
                    <w:t>Weekends</w:t>
                  </w:r>
                  <w:r w:rsidR="00374E02">
                    <w:rPr>
                      <w:rStyle w:val="CheckBoxChar"/>
                    </w:rPr>
                    <w:t xml:space="preserve">  </w:t>
                  </w:r>
                </w:p>
              </w:tc>
              <w:tc>
                <w:tcPr>
                  <w:tcW w:w="1758" w:type="dxa"/>
                  <w:gridSpan w:val="4"/>
                  <w:tcBorders>
                    <w:left w:val="single" w:sz="4" w:space="0" w:color="C0C0C0"/>
                  </w:tcBorders>
                  <w:vAlign w:val="center"/>
                </w:tcPr>
                <w:p w:rsidR="00374E02" w:rsidRPr="002A733C" w:rsidRDefault="00374E02" w:rsidP="008728AA">
                  <w:r>
                    <w:t>When will you be available to start work?</w:t>
                  </w:r>
                </w:p>
              </w:tc>
              <w:tc>
                <w:tcPr>
                  <w:tcW w:w="2119" w:type="dxa"/>
                  <w:vAlign w:val="center"/>
                </w:tcPr>
                <w:p w:rsidR="00374E02" w:rsidRPr="0075537C" w:rsidRDefault="00374E02" w:rsidP="008728A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</w:t>
                  </w:r>
                </w:p>
              </w:tc>
            </w:tr>
            <w:tr w:rsidR="00374E02" w:rsidRPr="002A733C" w:rsidTr="005E1DCD">
              <w:trPr>
                <w:trHeight w:val="354"/>
                <w:jc w:val="center"/>
              </w:trPr>
              <w:tc>
                <w:tcPr>
                  <w:tcW w:w="2680" w:type="dxa"/>
                  <w:gridSpan w:val="3"/>
                  <w:tcBorders>
                    <w:bottom w:val="single" w:sz="4" w:space="0" w:color="C0C0C0"/>
                  </w:tcBorders>
                  <w:vAlign w:val="center"/>
                </w:tcPr>
                <w:p w:rsidR="00374E02" w:rsidRPr="002A733C" w:rsidRDefault="00374E02" w:rsidP="008728AA">
                  <w:r>
                    <w:t>Which job status are you willing to accept:</w:t>
                  </w:r>
                </w:p>
              </w:tc>
              <w:tc>
                <w:tcPr>
                  <w:tcW w:w="7758" w:type="dxa"/>
                  <w:gridSpan w:val="6"/>
                  <w:tcBorders>
                    <w:bottom w:val="single" w:sz="4" w:space="0" w:color="C0C0C0"/>
                  </w:tcBorders>
                  <w:vAlign w:val="center"/>
                </w:tcPr>
                <w:p w:rsidR="00374E02" w:rsidRPr="002A733C" w:rsidRDefault="00374E02" w:rsidP="008728AA">
                  <w:r>
                    <w:t xml:space="preserve">  </w:t>
                  </w:r>
                  <w:r w:rsidR="00532390"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32390">
                    <w:rPr>
                      <w:rStyle w:val="CheckBoxChar"/>
                    </w:rPr>
                  </w:r>
                  <w:r w:rsidR="00532390">
                    <w:rPr>
                      <w:rStyle w:val="CheckBoxChar"/>
                    </w:rPr>
                    <w:fldChar w:fldCharType="separate"/>
                  </w:r>
                  <w:r w:rsidR="00532390" w:rsidRPr="0019779B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</w:t>
                  </w:r>
                  <w:r w:rsidRPr="006541A6">
                    <w:rPr>
                      <w:rStyle w:val="CheckBoxChar"/>
                      <w:color w:val="auto"/>
                    </w:rPr>
                    <w:t xml:space="preserve">Full-Time   </w:t>
                  </w:r>
                  <w:r w:rsidR="00532390"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32390">
                    <w:rPr>
                      <w:rStyle w:val="CheckBoxChar"/>
                    </w:rPr>
                  </w:r>
                  <w:r w:rsidR="00532390">
                    <w:rPr>
                      <w:rStyle w:val="CheckBoxChar"/>
                    </w:rPr>
                    <w:fldChar w:fldCharType="separate"/>
                  </w:r>
                  <w:r w:rsidR="00532390" w:rsidRPr="0019779B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 w:rsidRPr="006541A6">
                    <w:rPr>
                      <w:rStyle w:val="CheckBoxChar"/>
                      <w:color w:val="auto"/>
                    </w:rPr>
                    <w:t>Part-Time (specify)</w:t>
                  </w:r>
                  <w:r>
                    <w:rPr>
                      <w:rStyle w:val="CheckBoxChar"/>
                    </w:rPr>
                    <w:t xml:space="preserve">  __________________________</w:t>
                  </w:r>
                </w:p>
              </w:tc>
            </w:tr>
          </w:tbl>
          <w:p w:rsidR="00811446" w:rsidRDefault="00811446" w:rsidP="00811446"/>
          <w:p w:rsidR="00811446" w:rsidRPr="002A733C" w:rsidRDefault="00811446" w:rsidP="00811446"/>
        </w:tc>
      </w:tr>
      <w:tr w:rsidR="000F2DF4" w:rsidRPr="002A733C" w:rsidTr="00374E02">
        <w:trPr>
          <w:trHeight w:hRule="exact" w:val="301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421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666679" w:rsidRPr="002A733C" w:rsidTr="004A7F75">
        <w:trPr>
          <w:trHeight w:hRule="exact" w:val="419"/>
          <w:jc w:val="center"/>
        </w:trPr>
        <w:tc>
          <w:tcPr>
            <w:tcW w:w="7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9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4A7F75">
        <w:trPr>
          <w:trHeight w:hRule="exact" w:val="419"/>
          <w:jc w:val="center"/>
        </w:trPr>
        <w:tc>
          <w:tcPr>
            <w:tcW w:w="7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42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421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666679" w:rsidRPr="002A733C" w:rsidTr="004A7F75">
        <w:trPr>
          <w:trHeight w:hRule="exact" w:val="419"/>
          <w:jc w:val="center"/>
        </w:trPr>
        <w:tc>
          <w:tcPr>
            <w:tcW w:w="7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9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4A7F75">
        <w:trPr>
          <w:trHeight w:hRule="exact" w:val="419"/>
          <w:jc w:val="center"/>
        </w:trPr>
        <w:tc>
          <w:tcPr>
            <w:tcW w:w="7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42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421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666679" w:rsidRPr="002A733C" w:rsidTr="004A7F75">
        <w:trPr>
          <w:trHeight w:hRule="exact" w:val="419"/>
          <w:jc w:val="center"/>
        </w:trPr>
        <w:tc>
          <w:tcPr>
            <w:tcW w:w="7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9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3239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CD247C">
              <w:rPr>
                <w:rStyle w:val="CheckBoxChar"/>
              </w:rPr>
              <w:fldChar w:fldCharType="end"/>
            </w:r>
          </w:p>
        </w:tc>
        <w:tc>
          <w:tcPr>
            <w:tcW w:w="8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374E02">
        <w:trPr>
          <w:trHeight w:hRule="exact" w:val="344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374E02">
        <w:trPr>
          <w:trHeight w:hRule="exact" w:val="301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374E02">
        <w:trPr>
          <w:trHeight w:hRule="exact" w:val="301"/>
          <w:jc w:val="center"/>
        </w:trPr>
        <w:tc>
          <w:tcPr>
            <w:tcW w:w="10459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5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45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7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185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345" w:type="dxa"/>
            <w:gridSpan w:val="4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5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4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4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5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7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85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4A7F75">
        <w:trPr>
          <w:trHeight w:hRule="exact" w:val="419"/>
          <w:jc w:val="center"/>
        </w:trPr>
        <w:tc>
          <w:tcPr>
            <w:tcW w:w="11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345" w:type="dxa"/>
            <w:gridSpan w:val="4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0D2539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288"/>
          <w:jc w:val="center"/>
        </w:trPr>
        <w:tc>
          <w:tcPr>
            <w:tcW w:w="10180" w:type="dxa"/>
            <w:gridSpan w:val="45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975" w:type="dxa"/>
            <w:gridSpan w:val="18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797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25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85" w:type="dxa"/>
            <w:gridSpan w:val="7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419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61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85" w:type="dxa"/>
            <w:gridSpan w:val="25"/>
            <w:vAlign w:val="center"/>
          </w:tcPr>
          <w:p w:rsidR="000D2539" w:rsidRPr="002A733C" w:rsidRDefault="000D2539" w:rsidP="0019779B"/>
        </w:tc>
      </w:tr>
      <w:tr w:rsidR="008D40FF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4495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3975" w:type="dxa"/>
            <w:gridSpan w:val="18"/>
            <w:vAlign w:val="center"/>
          </w:tcPr>
          <w:p w:rsidR="000D2539" w:rsidRPr="002A733C" w:rsidRDefault="000D2539" w:rsidP="0019779B"/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975" w:type="dxa"/>
            <w:gridSpan w:val="18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797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25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85" w:type="dxa"/>
            <w:gridSpan w:val="7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419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61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85" w:type="dxa"/>
            <w:gridSpan w:val="25"/>
            <w:vAlign w:val="center"/>
          </w:tcPr>
          <w:p w:rsidR="000D2539" w:rsidRPr="002A733C" w:rsidRDefault="000D2539" w:rsidP="0019779B"/>
        </w:tc>
      </w:tr>
      <w:tr w:rsidR="00CA28E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4495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3975" w:type="dxa"/>
            <w:gridSpan w:val="18"/>
            <w:vAlign w:val="center"/>
          </w:tcPr>
          <w:p w:rsidR="000D2539" w:rsidRPr="002A733C" w:rsidRDefault="000D2539" w:rsidP="0019779B"/>
        </w:tc>
      </w:tr>
      <w:tr w:rsidR="00CA28E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975" w:type="dxa"/>
            <w:gridSpan w:val="18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797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885" w:type="dxa"/>
            <w:gridSpan w:val="10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25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85" w:type="dxa"/>
            <w:gridSpan w:val="7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419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61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85" w:type="dxa"/>
            <w:gridSpan w:val="25"/>
            <w:vAlign w:val="center"/>
          </w:tcPr>
          <w:p w:rsidR="000D2539" w:rsidRPr="002A733C" w:rsidRDefault="000D2539" w:rsidP="0019779B"/>
        </w:tc>
      </w:tr>
      <w:tr w:rsidR="00CA28E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4495" w:type="dxa"/>
            <w:gridSpan w:val="2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3239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32390">
              <w:rPr>
                <w:rStyle w:val="CheckBoxChar"/>
              </w:rPr>
            </w:r>
            <w:r w:rsidR="00532390">
              <w:rPr>
                <w:rStyle w:val="CheckBoxChar"/>
              </w:rPr>
              <w:fldChar w:fldCharType="separate"/>
            </w:r>
            <w:r w:rsidR="00532390" w:rsidRPr="0019779B">
              <w:rPr>
                <w:rStyle w:val="CheckBoxChar"/>
              </w:rPr>
              <w:fldChar w:fldCharType="end"/>
            </w:r>
          </w:p>
        </w:tc>
        <w:tc>
          <w:tcPr>
            <w:tcW w:w="3975" w:type="dxa"/>
            <w:gridSpan w:val="1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87F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1164"/>
          <w:jc w:val="center"/>
        </w:trPr>
        <w:tc>
          <w:tcPr>
            <w:tcW w:w="10180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87F48" w:rsidRDefault="00E87F48"/>
          <w:tbl>
            <w:tblPr>
              <w:tblW w:w="10137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111"/>
              <w:gridCol w:w="5805"/>
              <w:gridCol w:w="667"/>
              <w:gridCol w:w="2554"/>
            </w:tblGrid>
            <w:tr w:rsidR="00E87F48" w:rsidRPr="00F264EB" w:rsidTr="00E87F48">
              <w:trPr>
                <w:trHeight w:val="201"/>
                <w:jc w:val="center"/>
              </w:trPr>
              <w:tc>
                <w:tcPr>
                  <w:tcW w:w="10137" w:type="dxa"/>
                  <w:gridSpan w:val="4"/>
                  <w:shd w:val="clear" w:color="auto" w:fill="E6E6E6"/>
                  <w:vAlign w:val="center"/>
                </w:tcPr>
                <w:p w:rsidR="00E87F48" w:rsidRPr="00F264EB" w:rsidRDefault="00E87F48" w:rsidP="008728AA">
                  <w:pPr>
                    <w:pStyle w:val="Heading2"/>
                  </w:pPr>
                  <w:r>
                    <w:t>emergency contact</w:t>
                  </w:r>
                </w:p>
              </w:tc>
            </w:tr>
            <w:tr w:rsidR="00E87F48" w:rsidRPr="002A733C" w:rsidTr="00E87F48">
              <w:trPr>
                <w:trHeight w:val="283"/>
                <w:jc w:val="center"/>
              </w:trPr>
              <w:tc>
                <w:tcPr>
                  <w:tcW w:w="1111" w:type="dxa"/>
                  <w:tcBorders>
                    <w:top w:val="single" w:sz="4" w:space="0" w:color="C0C0C0"/>
                    <w:right w:val="nil"/>
                  </w:tcBorders>
                  <w:vAlign w:val="center"/>
                </w:tcPr>
                <w:p w:rsidR="00E87F48" w:rsidRPr="002A733C" w:rsidRDefault="00E87F48" w:rsidP="008728AA">
                  <w:r>
                    <w:t>Name</w:t>
                  </w:r>
                  <w:r w:rsidR="00B352ED">
                    <w:t xml:space="preserve"> :</w:t>
                  </w:r>
                </w:p>
              </w:tc>
              <w:tc>
                <w:tcPr>
                  <w:tcW w:w="5805" w:type="dxa"/>
                  <w:tcBorders>
                    <w:top w:val="single" w:sz="4" w:space="0" w:color="C0C0C0"/>
                    <w:left w:val="nil"/>
                    <w:right w:val="nil"/>
                  </w:tcBorders>
                  <w:vAlign w:val="center"/>
                </w:tcPr>
                <w:p w:rsidR="00E87F48" w:rsidRPr="002A733C" w:rsidRDefault="00E87F48" w:rsidP="008728AA"/>
              </w:tc>
              <w:tc>
                <w:tcPr>
                  <w:tcW w:w="667" w:type="dxa"/>
                  <w:tcBorders>
                    <w:top w:val="single" w:sz="4" w:space="0" w:color="C0C0C0"/>
                    <w:left w:val="nil"/>
                    <w:right w:val="nil"/>
                  </w:tcBorders>
                  <w:vAlign w:val="center"/>
                </w:tcPr>
                <w:p w:rsidR="00E87F48" w:rsidRPr="002A733C" w:rsidRDefault="00E87F48" w:rsidP="008728AA">
                  <w:r>
                    <w:t>Phone</w:t>
                  </w:r>
                  <w:r w:rsidR="00B352ED">
                    <w:t>:</w:t>
                  </w:r>
                  <w:r>
                    <w:t xml:space="preserve">  </w:t>
                  </w:r>
                </w:p>
              </w:tc>
              <w:tc>
                <w:tcPr>
                  <w:tcW w:w="2554" w:type="dxa"/>
                  <w:tcBorders>
                    <w:top w:val="single" w:sz="4" w:space="0" w:color="C0C0C0"/>
                    <w:left w:val="nil"/>
                  </w:tcBorders>
                  <w:vAlign w:val="center"/>
                </w:tcPr>
                <w:p w:rsidR="00E87F48" w:rsidRPr="002A733C" w:rsidRDefault="00E87F48" w:rsidP="008728AA"/>
              </w:tc>
            </w:tr>
          </w:tbl>
          <w:p w:rsidR="000D2539" w:rsidRPr="002A733C" w:rsidRDefault="000D2539" w:rsidP="0019779B"/>
        </w:tc>
      </w:tr>
      <w:tr w:rsidR="006541A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288"/>
          <w:jc w:val="center"/>
        </w:trPr>
        <w:tc>
          <w:tcPr>
            <w:tcW w:w="10180" w:type="dxa"/>
            <w:gridSpan w:val="45"/>
            <w:shd w:val="clear" w:color="auto" w:fill="E6E6E6"/>
            <w:vAlign w:val="center"/>
          </w:tcPr>
          <w:p w:rsidR="006541A6" w:rsidRPr="00F264EB" w:rsidRDefault="006541A6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6541A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1008"/>
          <w:jc w:val="center"/>
        </w:trPr>
        <w:tc>
          <w:tcPr>
            <w:tcW w:w="10180" w:type="dxa"/>
            <w:gridSpan w:val="45"/>
            <w:tcBorders>
              <w:top w:val="nil"/>
              <w:bottom w:val="single" w:sz="4" w:space="0" w:color="C0C0C0"/>
            </w:tcBorders>
            <w:vAlign w:val="center"/>
          </w:tcPr>
          <w:p w:rsidR="006541A6" w:rsidRPr="002A733C" w:rsidRDefault="006541A6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6541A6" w:rsidRPr="002A733C" w:rsidRDefault="006541A6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6541A6" w:rsidRPr="002A733C" w:rsidTr="004A7F7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79" w:type="dxa"/>
          <w:trHeight w:val="403"/>
          <w:jc w:val="center"/>
        </w:trPr>
        <w:tc>
          <w:tcPr>
            <w:tcW w:w="1082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6541A6" w:rsidRPr="002A733C" w:rsidRDefault="006541A6" w:rsidP="0019779B">
            <w:r w:rsidRPr="002A733C">
              <w:t>Signature</w:t>
            </w:r>
          </w:p>
        </w:tc>
        <w:tc>
          <w:tcPr>
            <w:tcW w:w="5895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541A6" w:rsidRPr="002A733C" w:rsidRDefault="006541A6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541A6" w:rsidRPr="002A733C" w:rsidRDefault="006541A6" w:rsidP="0019779B">
            <w:r w:rsidRPr="002A733C">
              <w:t>Date</w:t>
            </w:r>
          </w:p>
        </w:tc>
        <w:tc>
          <w:tcPr>
            <w:tcW w:w="2526" w:type="dxa"/>
            <w:gridSpan w:val="9"/>
            <w:tcBorders>
              <w:top w:val="single" w:sz="4" w:space="0" w:color="C0C0C0"/>
              <w:left w:val="nil"/>
            </w:tcBorders>
            <w:vAlign w:val="center"/>
          </w:tcPr>
          <w:p w:rsidR="006541A6" w:rsidRPr="002A733C" w:rsidRDefault="006541A6" w:rsidP="0019779B"/>
        </w:tc>
      </w:tr>
    </w:tbl>
    <w:p w:rsidR="005F6E87" w:rsidRPr="002A733C" w:rsidRDefault="005F6E87" w:rsidP="002A733C"/>
    <w:sectPr w:rsidR="005F6E87" w:rsidRPr="002A733C" w:rsidSect="00B6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compat/>
  <w:rsids>
    <w:rsidRoot w:val="006541A6"/>
    <w:rsid w:val="000071F7"/>
    <w:rsid w:val="000134FA"/>
    <w:rsid w:val="0002798A"/>
    <w:rsid w:val="00063EEE"/>
    <w:rsid w:val="00083002"/>
    <w:rsid w:val="00087B85"/>
    <w:rsid w:val="000A01F1"/>
    <w:rsid w:val="000A51EA"/>
    <w:rsid w:val="000C1163"/>
    <w:rsid w:val="000D2539"/>
    <w:rsid w:val="000F2DF4"/>
    <w:rsid w:val="000F6783"/>
    <w:rsid w:val="00101CD9"/>
    <w:rsid w:val="00104D73"/>
    <w:rsid w:val="001059A0"/>
    <w:rsid w:val="00120C95"/>
    <w:rsid w:val="0014663E"/>
    <w:rsid w:val="00180664"/>
    <w:rsid w:val="00185BA5"/>
    <w:rsid w:val="00195009"/>
    <w:rsid w:val="0019779B"/>
    <w:rsid w:val="00216792"/>
    <w:rsid w:val="00250014"/>
    <w:rsid w:val="00253CCB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2846"/>
    <w:rsid w:val="002D486E"/>
    <w:rsid w:val="003076FD"/>
    <w:rsid w:val="00317005"/>
    <w:rsid w:val="00320146"/>
    <w:rsid w:val="00335259"/>
    <w:rsid w:val="0034520B"/>
    <w:rsid w:val="00374E02"/>
    <w:rsid w:val="003929F1"/>
    <w:rsid w:val="003A1B63"/>
    <w:rsid w:val="003A41A1"/>
    <w:rsid w:val="003B2326"/>
    <w:rsid w:val="003F1D46"/>
    <w:rsid w:val="00415187"/>
    <w:rsid w:val="00415DB4"/>
    <w:rsid w:val="00437ED0"/>
    <w:rsid w:val="00440CD8"/>
    <w:rsid w:val="00443837"/>
    <w:rsid w:val="00450F66"/>
    <w:rsid w:val="00461739"/>
    <w:rsid w:val="00461FB7"/>
    <w:rsid w:val="004655AE"/>
    <w:rsid w:val="00467865"/>
    <w:rsid w:val="0048685F"/>
    <w:rsid w:val="004A1437"/>
    <w:rsid w:val="004A4198"/>
    <w:rsid w:val="004A54EA"/>
    <w:rsid w:val="004A7F75"/>
    <w:rsid w:val="004B0578"/>
    <w:rsid w:val="004C2FEE"/>
    <w:rsid w:val="004E34C6"/>
    <w:rsid w:val="004F62AD"/>
    <w:rsid w:val="00501AE8"/>
    <w:rsid w:val="00504B65"/>
    <w:rsid w:val="00506D8F"/>
    <w:rsid w:val="005114CE"/>
    <w:rsid w:val="0052122B"/>
    <w:rsid w:val="00532390"/>
    <w:rsid w:val="00542885"/>
    <w:rsid w:val="005557F6"/>
    <w:rsid w:val="00563778"/>
    <w:rsid w:val="005B4AE2"/>
    <w:rsid w:val="005C3D49"/>
    <w:rsid w:val="005E1DCD"/>
    <w:rsid w:val="005E63CC"/>
    <w:rsid w:val="005F6E87"/>
    <w:rsid w:val="00613129"/>
    <w:rsid w:val="00617C65"/>
    <w:rsid w:val="006541A6"/>
    <w:rsid w:val="00666679"/>
    <w:rsid w:val="00682C69"/>
    <w:rsid w:val="006D2635"/>
    <w:rsid w:val="006D779C"/>
    <w:rsid w:val="006E4F63"/>
    <w:rsid w:val="006E729E"/>
    <w:rsid w:val="007006EF"/>
    <w:rsid w:val="007229D0"/>
    <w:rsid w:val="0075537C"/>
    <w:rsid w:val="007602AC"/>
    <w:rsid w:val="00774B67"/>
    <w:rsid w:val="00793AC6"/>
    <w:rsid w:val="007A400F"/>
    <w:rsid w:val="007A71DE"/>
    <w:rsid w:val="007B199B"/>
    <w:rsid w:val="007B6119"/>
    <w:rsid w:val="007C1DA0"/>
    <w:rsid w:val="007E2A15"/>
    <w:rsid w:val="007E56C4"/>
    <w:rsid w:val="008107D6"/>
    <w:rsid w:val="0081144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0310C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352ED"/>
    <w:rsid w:val="00B4735C"/>
    <w:rsid w:val="00B65A77"/>
    <w:rsid w:val="00B843F6"/>
    <w:rsid w:val="00B90EC2"/>
    <w:rsid w:val="00BA268F"/>
    <w:rsid w:val="00BC7A5B"/>
    <w:rsid w:val="00BD4BD4"/>
    <w:rsid w:val="00BF3E4A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74A9"/>
    <w:rsid w:val="00CA28E6"/>
    <w:rsid w:val="00CD247C"/>
    <w:rsid w:val="00D03A13"/>
    <w:rsid w:val="00D14E73"/>
    <w:rsid w:val="00D6155E"/>
    <w:rsid w:val="00D80001"/>
    <w:rsid w:val="00D90A75"/>
    <w:rsid w:val="00DA3998"/>
    <w:rsid w:val="00DA4B5C"/>
    <w:rsid w:val="00DC47A2"/>
    <w:rsid w:val="00DE1551"/>
    <w:rsid w:val="00DE7FB7"/>
    <w:rsid w:val="00DF3BB1"/>
    <w:rsid w:val="00E20DDA"/>
    <w:rsid w:val="00E32A8B"/>
    <w:rsid w:val="00E36054"/>
    <w:rsid w:val="00E37E7B"/>
    <w:rsid w:val="00E46E04"/>
    <w:rsid w:val="00E87396"/>
    <w:rsid w:val="00E87F48"/>
    <w:rsid w:val="00EB478A"/>
    <w:rsid w:val="00EC42A3"/>
    <w:rsid w:val="00F02A61"/>
    <w:rsid w:val="00F068D1"/>
    <w:rsid w:val="00F12677"/>
    <w:rsid w:val="00F264EB"/>
    <w:rsid w:val="00F52D3D"/>
    <w:rsid w:val="00F83033"/>
    <w:rsid w:val="00F966AA"/>
    <w:rsid w:val="00FB538F"/>
    <w:rsid w:val="00FC3071"/>
    <w:rsid w:val="00FD5902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2014-03-27T20:21:00Z</cp:lastPrinted>
  <dcterms:created xsi:type="dcterms:W3CDTF">2014-04-22T20:56:00Z</dcterms:created>
  <dcterms:modified xsi:type="dcterms:W3CDTF">2014-04-22T20:56:00Z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